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2E9E" w:rsidRPr="007E1652" w:rsidRDefault="00B32E9E">
      <w:pPr>
        <w:pageBreakBefore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E1652">
        <w:rPr>
          <w:rFonts w:asciiTheme="minorHAnsi" w:hAnsiTheme="minorHAnsi" w:cstheme="minorHAnsi"/>
          <w:b/>
          <w:bCs/>
          <w:sz w:val="28"/>
          <w:szCs w:val="28"/>
        </w:rPr>
        <w:t xml:space="preserve">NÁVRH KANDIDÁTA DO AKADEMICKÉ KOMORY </w:t>
      </w:r>
    </w:p>
    <w:p w:rsidR="00B32E9E" w:rsidRPr="007E1652" w:rsidRDefault="00B32E9E">
      <w:pPr>
        <w:jc w:val="center"/>
        <w:rPr>
          <w:rFonts w:asciiTheme="minorHAnsi" w:hAnsiTheme="minorHAnsi" w:cstheme="minorHAnsi"/>
          <w:b/>
          <w:bCs/>
        </w:rPr>
      </w:pPr>
      <w:r w:rsidRPr="007E1652">
        <w:rPr>
          <w:rFonts w:asciiTheme="minorHAnsi" w:hAnsiTheme="minorHAnsi" w:cstheme="minorHAnsi"/>
          <w:b/>
          <w:bCs/>
          <w:sz w:val="28"/>
          <w:szCs w:val="28"/>
        </w:rPr>
        <w:t xml:space="preserve">AKADEMICKÉHO SENÁTU </w:t>
      </w:r>
      <w:r w:rsidR="00E80388" w:rsidRPr="007E1652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4B4728" w:rsidRPr="007E1652">
        <w:rPr>
          <w:rFonts w:asciiTheme="minorHAnsi" w:hAnsiTheme="minorHAnsi" w:cstheme="minorHAnsi"/>
          <w:b/>
          <w:bCs/>
          <w:sz w:val="28"/>
          <w:szCs w:val="28"/>
        </w:rPr>
        <w:t>ŘÍRODOVĚDECKÉ FAKULTY</w:t>
      </w:r>
      <w:r w:rsidR="00E80388" w:rsidRPr="007E165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7E1652">
        <w:rPr>
          <w:rFonts w:asciiTheme="minorHAnsi" w:hAnsiTheme="minorHAnsi" w:cstheme="minorHAnsi"/>
          <w:b/>
          <w:bCs/>
          <w:sz w:val="28"/>
          <w:szCs w:val="28"/>
        </w:rPr>
        <w:t>UJEP</w:t>
      </w:r>
    </w:p>
    <w:p w:rsidR="00B32E9E" w:rsidRPr="007E1652" w:rsidRDefault="00E80388">
      <w:pPr>
        <w:jc w:val="center"/>
        <w:rPr>
          <w:rFonts w:asciiTheme="minorHAnsi" w:hAnsiTheme="minorHAnsi" w:cstheme="minorHAnsi"/>
        </w:rPr>
      </w:pPr>
      <w:r w:rsidRPr="007E1652">
        <w:rPr>
          <w:rFonts w:asciiTheme="minorHAnsi" w:hAnsiTheme="minorHAnsi" w:cstheme="minorHAnsi"/>
          <w:b/>
          <w:bCs/>
        </w:rPr>
        <w:t xml:space="preserve">pro </w:t>
      </w:r>
      <w:r w:rsidR="00436F67">
        <w:rPr>
          <w:rFonts w:asciiTheme="minorHAnsi" w:hAnsiTheme="minorHAnsi" w:cstheme="minorHAnsi"/>
          <w:b/>
          <w:bCs/>
        </w:rPr>
        <w:t xml:space="preserve">doplňovací </w:t>
      </w:r>
      <w:r w:rsidRPr="007E1652">
        <w:rPr>
          <w:rFonts w:asciiTheme="minorHAnsi" w:hAnsiTheme="minorHAnsi" w:cstheme="minorHAnsi"/>
          <w:b/>
          <w:bCs/>
        </w:rPr>
        <w:t xml:space="preserve">volby konané dne </w:t>
      </w:r>
      <w:r w:rsidR="002A41A7" w:rsidRPr="007E1652">
        <w:rPr>
          <w:rFonts w:asciiTheme="minorHAnsi" w:hAnsiTheme="minorHAnsi" w:cstheme="minorHAnsi"/>
          <w:b/>
          <w:bCs/>
        </w:rPr>
        <w:t>19</w:t>
      </w:r>
      <w:r w:rsidR="00B32E9E" w:rsidRPr="007E1652">
        <w:rPr>
          <w:rFonts w:asciiTheme="minorHAnsi" w:hAnsiTheme="minorHAnsi" w:cstheme="minorHAnsi"/>
          <w:b/>
          <w:bCs/>
        </w:rPr>
        <w:t>. 1</w:t>
      </w:r>
      <w:r w:rsidR="002A41A7" w:rsidRPr="007E1652">
        <w:rPr>
          <w:rFonts w:asciiTheme="minorHAnsi" w:hAnsiTheme="minorHAnsi" w:cstheme="minorHAnsi"/>
          <w:b/>
          <w:bCs/>
        </w:rPr>
        <w:t>2</w:t>
      </w:r>
      <w:r w:rsidR="00B32E9E" w:rsidRPr="007E1652">
        <w:rPr>
          <w:rFonts w:asciiTheme="minorHAnsi" w:hAnsiTheme="minorHAnsi" w:cstheme="minorHAnsi"/>
          <w:b/>
          <w:bCs/>
        </w:rPr>
        <w:t>.</w:t>
      </w:r>
      <w:r w:rsidRPr="007E1652">
        <w:rPr>
          <w:rFonts w:asciiTheme="minorHAnsi" w:hAnsiTheme="minorHAnsi" w:cstheme="minorHAnsi"/>
          <w:b/>
          <w:bCs/>
        </w:rPr>
        <w:t xml:space="preserve"> </w:t>
      </w:r>
      <w:r w:rsidR="00B32E9E" w:rsidRPr="007E1652">
        <w:rPr>
          <w:rFonts w:asciiTheme="minorHAnsi" w:hAnsiTheme="minorHAnsi" w:cstheme="minorHAnsi"/>
          <w:b/>
          <w:bCs/>
        </w:rPr>
        <w:t>201</w:t>
      </w:r>
      <w:r w:rsidR="002A41A7" w:rsidRPr="007E1652">
        <w:rPr>
          <w:rFonts w:asciiTheme="minorHAnsi" w:hAnsiTheme="minorHAnsi" w:cstheme="minorHAnsi"/>
          <w:b/>
          <w:bCs/>
        </w:rPr>
        <w:t>8</w:t>
      </w:r>
    </w:p>
    <w:p w:rsidR="00B32E9E" w:rsidRPr="007E1652" w:rsidRDefault="00B32E9E">
      <w:pPr>
        <w:autoSpaceDE w:val="0"/>
        <w:jc w:val="both"/>
        <w:rPr>
          <w:rFonts w:asciiTheme="minorHAnsi" w:hAnsiTheme="minorHAnsi" w:cstheme="minorHAnsi"/>
        </w:rPr>
      </w:pPr>
    </w:p>
    <w:p w:rsidR="008A455E" w:rsidRPr="007E1652" w:rsidRDefault="008A455E">
      <w:pPr>
        <w:autoSpaceDE w:val="0"/>
        <w:rPr>
          <w:rFonts w:asciiTheme="minorHAnsi" w:hAnsiTheme="minorHAnsi" w:cstheme="minorHAnsi"/>
          <w:b/>
          <w:bCs/>
        </w:rPr>
      </w:pPr>
    </w:p>
    <w:p w:rsidR="00B32E9E" w:rsidRPr="007E1652" w:rsidRDefault="00B32E9E">
      <w:pPr>
        <w:autoSpaceDE w:val="0"/>
        <w:rPr>
          <w:rFonts w:asciiTheme="minorHAnsi" w:hAnsiTheme="minorHAnsi" w:cstheme="minorHAnsi"/>
          <w:b/>
          <w:bCs/>
        </w:rPr>
      </w:pPr>
      <w:r w:rsidRPr="007E1652">
        <w:rPr>
          <w:rFonts w:asciiTheme="minorHAnsi" w:hAnsiTheme="minorHAnsi" w:cstheme="minorHAnsi"/>
          <w:b/>
          <w:bCs/>
        </w:rPr>
        <w:t>Kandidát</w:t>
      </w:r>
    </w:p>
    <w:p w:rsidR="00B32E9E" w:rsidRPr="007E1652" w:rsidRDefault="00B32E9E">
      <w:pPr>
        <w:autoSpaceDE w:val="0"/>
        <w:rPr>
          <w:rFonts w:asciiTheme="minorHAnsi" w:hAnsiTheme="minorHAnsi" w:cstheme="minorHAnsi"/>
          <w:b/>
          <w:bCs/>
        </w:rPr>
      </w:pPr>
    </w:p>
    <w:p w:rsidR="00B32E9E" w:rsidRPr="007E1652" w:rsidRDefault="00B32E9E" w:rsidP="008A455E">
      <w:pPr>
        <w:autoSpaceDE w:val="0"/>
        <w:rPr>
          <w:rFonts w:asciiTheme="minorHAnsi" w:hAnsiTheme="minorHAnsi" w:cstheme="minorHAnsi"/>
        </w:rPr>
      </w:pPr>
      <w:r w:rsidRPr="007E1652">
        <w:rPr>
          <w:rFonts w:asciiTheme="minorHAnsi" w:hAnsiTheme="minorHAnsi" w:cstheme="minorHAnsi"/>
        </w:rPr>
        <w:t>Jméno a p</w:t>
      </w:r>
      <w:r w:rsidRPr="007E1652">
        <w:rPr>
          <w:rFonts w:asciiTheme="minorHAnsi" w:eastAsia="TimesNewRoman" w:hAnsiTheme="minorHAnsi" w:cstheme="minorHAnsi"/>
        </w:rPr>
        <w:t>ř</w:t>
      </w:r>
      <w:r w:rsidRPr="007E1652">
        <w:rPr>
          <w:rFonts w:asciiTheme="minorHAnsi" w:hAnsiTheme="minorHAnsi" w:cstheme="minorHAnsi"/>
        </w:rPr>
        <w:t>íjmení, tituly kandidáta:</w:t>
      </w:r>
      <w:r w:rsidR="007E1652">
        <w:rPr>
          <w:rFonts w:asciiTheme="minorHAnsi" w:hAnsiTheme="minorHAnsi" w:cstheme="minorHAnsi"/>
        </w:rPr>
        <w:t xml:space="preserve"> ……………………………………………………..</w:t>
      </w:r>
      <w:r w:rsidR="007E1652" w:rsidRPr="00B96421">
        <w:rPr>
          <w:rFonts w:asciiTheme="minorHAnsi" w:hAnsiTheme="minorHAnsi" w:cstheme="minorHAnsi"/>
        </w:rPr>
        <w:t>…………………………………………………………….</w:t>
      </w:r>
    </w:p>
    <w:p w:rsidR="00B32E9E" w:rsidRPr="007E1652" w:rsidRDefault="00B32E9E" w:rsidP="008A455E">
      <w:pPr>
        <w:autoSpaceDE w:val="0"/>
        <w:rPr>
          <w:rFonts w:asciiTheme="minorHAnsi" w:hAnsiTheme="minorHAnsi" w:cstheme="minorHAnsi"/>
        </w:rPr>
      </w:pPr>
    </w:p>
    <w:p w:rsidR="00B32E9E" w:rsidRPr="007E1652" w:rsidRDefault="00B32E9E" w:rsidP="008A455E">
      <w:pPr>
        <w:autoSpaceDE w:val="0"/>
        <w:rPr>
          <w:rFonts w:asciiTheme="minorHAnsi" w:hAnsiTheme="minorHAnsi" w:cstheme="minorHAnsi"/>
        </w:rPr>
      </w:pPr>
      <w:r w:rsidRPr="007E1652">
        <w:rPr>
          <w:rFonts w:asciiTheme="minorHAnsi" w:hAnsiTheme="minorHAnsi" w:cstheme="minorHAnsi"/>
        </w:rPr>
        <w:t xml:space="preserve">Katedra nebo pracoviště kandidáta: </w:t>
      </w:r>
      <w:r w:rsidR="007E1652" w:rsidRPr="00B96421">
        <w:rPr>
          <w:rFonts w:asciiTheme="minorHAnsi" w:hAnsiTheme="minorHAnsi" w:cstheme="minorHAnsi"/>
        </w:rPr>
        <w:t>…………………………………………….………</w:t>
      </w:r>
      <w:r w:rsidR="007E1652">
        <w:rPr>
          <w:rFonts w:asciiTheme="minorHAnsi" w:hAnsiTheme="minorHAnsi" w:cstheme="minorHAnsi"/>
        </w:rPr>
        <w:t>…………………………………………………..</w:t>
      </w:r>
      <w:r w:rsidR="007E1652" w:rsidRPr="00B96421">
        <w:rPr>
          <w:rFonts w:asciiTheme="minorHAnsi" w:hAnsiTheme="minorHAnsi" w:cstheme="minorHAnsi"/>
        </w:rPr>
        <w:t>……….</w:t>
      </w:r>
    </w:p>
    <w:p w:rsidR="00B32E9E" w:rsidRPr="007E1652" w:rsidRDefault="00B32E9E" w:rsidP="008A455E">
      <w:pPr>
        <w:autoSpaceDE w:val="0"/>
        <w:rPr>
          <w:rFonts w:asciiTheme="minorHAnsi" w:hAnsiTheme="minorHAnsi" w:cstheme="minorHAnsi"/>
        </w:rPr>
      </w:pPr>
    </w:p>
    <w:p w:rsidR="00B32E9E" w:rsidRPr="007E1652" w:rsidRDefault="00B32E9E" w:rsidP="008A455E">
      <w:pPr>
        <w:autoSpaceDE w:val="0"/>
        <w:rPr>
          <w:rFonts w:asciiTheme="minorHAnsi" w:hAnsiTheme="minorHAnsi" w:cstheme="minorHAnsi"/>
        </w:rPr>
      </w:pPr>
      <w:r w:rsidRPr="007E1652">
        <w:rPr>
          <w:rFonts w:asciiTheme="minorHAnsi" w:hAnsiTheme="minorHAnsi" w:cstheme="minorHAnsi"/>
        </w:rPr>
        <w:t>Pracovní zařazení kandidáta:</w:t>
      </w:r>
      <w:r w:rsidR="007E1652">
        <w:rPr>
          <w:rFonts w:asciiTheme="minorHAnsi" w:hAnsiTheme="minorHAnsi" w:cstheme="minorHAnsi"/>
        </w:rPr>
        <w:t xml:space="preserve"> </w:t>
      </w:r>
      <w:r w:rsidR="007E1652" w:rsidRPr="00B96421">
        <w:rPr>
          <w:rFonts w:asciiTheme="minorHAnsi" w:hAnsiTheme="minorHAnsi" w:cstheme="minorHAnsi"/>
        </w:rPr>
        <w:t>…………………………………………………………………………</w:t>
      </w:r>
      <w:r w:rsidR="007E1652">
        <w:rPr>
          <w:rFonts w:asciiTheme="minorHAnsi" w:hAnsiTheme="minorHAnsi" w:cstheme="minorHAnsi"/>
        </w:rPr>
        <w:t>………………………………………………….</w:t>
      </w:r>
      <w:r w:rsidR="00436F67">
        <w:rPr>
          <w:rFonts w:asciiTheme="minorHAnsi" w:hAnsiTheme="minorHAnsi" w:cstheme="minorHAnsi"/>
        </w:rPr>
        <w:t xml:space="preserve"> </w:t>
      </w:r>
    </w:p>
    <w:p w:rsidR="00B32E9E" w:rsidRPr="007E1652" w:rsidRDefault="00B32E9E" w:rsidP="008A455E">
      <w:pPr>
        <w:autoSpaceDE w:val="0"/>
        <w:rPr>
          <w:rFonts w:asciiTheme="minorHAnsi" w:hAnsiTheme="minorHAnsi" w:cstheme="minorHAnsi"/>
        </w:rPr>
      </w:pPr>
    </w:p>
    <w:p w:rsidR="008A455E" w:rsidRPr="007E1652" w:rsidRDefault="002A41A7" w:rsidP="008A455E">
      <w:pPr>
        <w:autoSpaceDE w:val="0"/>
        <w:rPr>
          <w:rFonts w:asciiTheme="minorHAnsi" w:hAnsiTheme="minorHAnsi" w:cstheme="minorHAnsi"/>
        </w:rPr>
      </w:pPr>
      <w:r w:rsidRPr="007E1652">
        <w:rPr>
          <w:rFonts w:asciiTheme="minorHAnsi" w:hAnsiTheme="minorHAnsi" w:cstheme="minorHAnsi"/>
        </w:rPr>
        <w:t>Volební okrsek</w:t>
      </w:r>
      <w:r w:rsidR="004B4728" w:rsidRPr="007E1652">
        <w:rPr>
          <w:rFonts w:asciiTheme="minorHAnsi" w:hAnsiTheme="minorHAnsi" w:cstheme="minorHAnsi"/>
        </w:rPr>
        <w:t xml:space="preserve">: </w:t>
      </w:r>
      <w:r w:rsidRPr="007E1652">
        <w:rPr>
          <w:rFonts w:asciiTheme="minorHAnsi" w:hAnsiTheme="minorHAnsi" w:cstheme="minorHAnsi"/>
        </w:rPr>
        <w:t>…………………………..</w:t>
      </w:r>
      <w:r w:rsidR="004B4728" w:rsidRPr="007E1652">
        <w:rPr>
          <w:rFonts w:asciiTheme="minorHAnsi" w:hAnsiTheme="minorHAnsi" w:cstheme="minorHAnsi"/>
        </w:rPr>
        <w:t>…………………………………………....</w:t>
      </w:r>
      <w:r w:rsidR="008A455E" w:rsidRPr="007E1652">
        <w:rPr>
          <w:rFonts w:asciiTheme="minorHAnsi" w:hAnsiTheme="minorHAnsi" w:cstheme="minorHAnsi"/>
        </w:rPr>
        <w:t>...............</w:t>
      </w:r>
      <w:r w:rsidR="007E1652">
        <w:rPr>
          <w:rFonts w:asciiTheme="minorHAnsi" w:hAnsiTheme="minorHAnsi" w:cstheme="minorHAnsi"/>
        </w:rPr>
        <w:t>...........................................................</w:t>
      </w:r>
    </w:p>
    <w:p w:rsidR="00B32E9E" w:rsidRPr="007E1652" w:rsidRDefault="00B32E9E" w:rsidP="008A455E">
      <w:pPr>
        <w:autoSpaceDE w:val="0"/>
        <w:rPr>
          <w:rFonts w:asciiTheme="minorHAnsi" w:hAnsiTheme="minorHAnsi" w:cstheme="minorHAnsi"/>
        </w:rPr>
      </w:pPr>
    </w:p>
    <w:p w:rsidR="00B32E9E" w:rsidRPr="007E1652" w:rsidRDefault="00B32E9E" w:rsidP="008A455E">
      <w:pPr>
        <w:autoSpaceDE w:val="0"/>
        <w:rPr>
          <w:rFonts w:asciiTheme="minorHAnsi" w:eastAsia="Calibri" w:hAnsiTheme="minorHAnsi" w:cstheme="minorHAnsi"/>
        </w:rPr>
      </w:pPr>
      <w:r w:rsidRPr="007E1652">
        <w:rPr>
          <w:rFonts w:asciiTheme="minorHAnsi" w:hAnsiTheme="minorHAnsi" w:cstheme="minorHAnsi"/>
        </w:rPr>
        <w:t>Kontaktní e-mail nebo telefon: …………………………………………………………………</w:t>
      </w:r>
      <w:r w:rsidR="00436F67">
        <w:rPr>
          <w:rFonts w:asciiTheme="minorHAnsi" w:hAnsiTheme="minorHAnsi" w:cstheme="minorHAnsi"/>
        </w:rPr>
        <w:t>………………………………………………………</w:t>
      </w:r>
    </w:p>
    <w:p w:rsidR="00B32E9E" w:rsidRPr="007E1652" w:rsidRDefault="00B32E9E" w:rsidP="00547D39">
      <w:pPr>
        <w:autoSpaceDE w:val="0"/>
        <w:jc w:val="both"/>
        <w:rPr>
          <w:rFonts w:asciiTheme="minorHAnsi" w:eastAsia="Calibri" w:hAnsiTheme="minorHAnsi" w:cstheme="minorHAnsi"/>
        </w:rPr>
      </w:pPr>
    </w:p>
    <w:p w:rsidR="00B32E9E" w:rsidRPr="007E1652" w:rsidRDefault="00B32E9E">
      <w:pPr>
        <w:autoSpaceDE w:val="0"/>
        <w:rPr>
          <w:rFonts w:asciiTheme="minorHAnsi" w:eastAsia="Calibri" w:hAnsiTheme="minorHAnsi" w:cstheme="minorHAnsi"/>
          <w:b/>
        </w:rPr>
      </w:pPr>
      <w:r w:rsidRPr="007E1652">
        <w:rPr>
          <w:rFonts w:asciiTheme="minorHAnsi" w:hAnsiTheme="minorHAnsi" w:cstheme="minorHAnsi"/>
          <w:b/>
        </w:rPr>
        <w:t>Stručný životopis kandidáta:</w:t>
      </w:r>
    </w:p>
    <w:p w:rsidR="00B32E9E" w:rsidRPr="007E1652" w:rsidRDefault="00B32E9E">
      <w:pPr>
        <w:autoSpaceDE w:val="0"/>
        <w:rPr>
          <w:rFonts w:asciiTheme="minorHAnsi" w:eastAsia="Calibri" w:hAnsiTheme="minorHAnsi" w:cstheme="minorHAnsi"/>
        </w:rPr>
      </w:pPr>
    </w:p>
    <w:p w:rsidR="00B32E9E" w:rsidRPr="007E1652" w:rsidRDefault="00B32E9E">
      <w:pPr>
        <w:autoSpaceDE w:val="0"/>
        <w:rPr>
          <w:rFonts w:asciiTheme="minorHAnsi" w:eastAsia="Calibri" w:hAnsiTheme="minorHAnsi" w:cstheme="minorHAnsi"/>
        </w:rPr>
      </w:pPr>
    </w:p>
    <w:p w:rsidR="00B32E9E" w:rsidRPr="007E1652" w:rsidRDefault="00B32E9E">
      <w:pPr>
        <w:autoSpaceDE w:val="0"/>
        <w:rPr>
          <w:rFonts w:asciiTheme="minorHAnsi" w:eastAsia="Calibri" w:hAnsiTheme="minorHAnsi" w:cstheme="minorHAnsi"/>
        </w:rPr>
      </w:pPr>
    </w:p>
    <w:p w:rsidR="00B32E9E" w:rsidRPr="007E1652" w:rsidRDefault="00B32E9E">
      <w:pPr>
        <w:autoSpaceDE w:val="0"/>
        <w:rPr>
          <w:rFonts w:asciiTheme="minorHAnsi" w:eastAsia="Calibri" w:hAnsiTheme="minorHAnsi" w:cstheme="minorHAnsi"/>
        </w:rPr>
      </w:pPr>
    </w:p>
    <w:p w:rsidR="00B32E9E" w:rsidRPr="007E1652" w:rsidRDefault="00B32E9E">
      <w:pPr>
        <w:autoSpaceDE w:val="0"/>
        <w:rPr>
          <w:rFonts w:asciiTheme="minorHAnsi" w:eastAsia="Calibri" w:hAnsiTheme="minorHAnsi" w:cstheme="minorHAnsi"/>
        </w:rPr>
      </w:pPr>
    </w:p>
    <w:p w:rsidR="008A455E" w:rsidRPr="007E1652" w:rsidRDefault="008A455E">
      <w:pPr>
        <w:autoSpaceDE w:val="0"/>
        <w:rPr>
          <w:rFonts w:asciiTheme="minorHAnsi" w:eastAsia="Calibri" w:hAnsiTheme="minorHAnsi" w:cstheme="minorHAnsi"/>
        </w:rPr>
      </w:pPr>
    </w:p>
    <w:p w:rsidR="008A455E" w:rsidRPr="007E1652" w:rsidRDefault="008A455E">
      <w:pPr>
        <w:autoSpaceDE w:val="0"/>
        <w:rPr>
          <w:rFonts w:asciiTheme="minorHAnsi" w:eastAsia="Calibri" w:hAnsiTheme="minorHAnsi" w:cstheme="minorHAnsi"/>
        </w:rPr>
      </w:pPr>
    </w:p>
    <w:p w:rsidR="008A455E" w:rsidRPr="007E1652" w:rsidRDefault="008A455E">
      <w:pPr>
        <w:autoSpaceDE w:val="0"/>
        <w:rPr>
          <w:rFonts w:asciiTheme="minorHAnsi" w:eastAsia="Calibri" w:hAnsiTheme="minorHAnsi" w:cstheme="minorHAnsi"/>
        </w:rPr>
      </w:pPr>
    </w:p>
    <w:p w:rsidR="00B32E9E" w:rsidRPr="007E1652" w:rsidRDefault="00B32E9E">
      <w:pPr>
        <w:autoSpaceDE w:val="0"/>
        <w:rPr>
          <w:rFonts w:asciiTheme="minorHAnsi" w:eastAsia="Calibri" w:hAnsiTheme="minorHAnsi" w:cstheme="minorHAnsi"/>
        </w:rPr>
      </w:pPr>
    </w:p>
    <w:p w:rsidR="00B32E9E" w:rsidRPr="007E1652" w:rsidRDefault="00B32E9E">
      <w:pPr>
        <w:autoSpaceDE w:val="0"/>
        <w:rPr>
          <w:rFonts w:asciiTheme="minorHAnsi" w:eastAsia="Calibri" w:hAnsiTheme="minorHAnsi" w:cstheme="minorHAnsi"/>
        </w:rPr>
      </w:pPr>
    </w:p>
    <w:p w:rsidR="00B32E9E" w:rsidRPr="007E1652" w:rsidRDefault="00B32E9E">
      <w:pPr>
        <w:autoSpaceDE w:val="0"/>
        <w:rPr>
          <w:rFonts w:asciiTheme="minorHAnsi" w:eastAsia="Calibri" w:hAnsiTheme="minorHAnsi" w:cstheme="minorHAnsi"/>
        </w:rPr>
      </w:pPr>
    </w:p>
    <w:p w:rsidR="00B32E9E" w:rsidRPr="007E1652" w:rsidRDefault="00B32E9E">
      <w:pPr>
        <w:autoSpaceDE w:val="0"/>
        <w:rPr>
          <w:rFonts w:asciiTheme="minorHAnsi" w:eastAsia="Calibri" w:hAnsiTheme="minorHAnsi" w:cstheme="minorHAnsi"/>
        </w:rPr>
      </w:pPr>
    </w:p>
    <w:p w:rsidR="00B32E9E" w:rsidRPr="007E1652" w:rsidRDefault="00B32E9E">
      <w:pPr>
        <w:autoSpaceDE w:val="0"/>
        <w:rPr>
          <w:rFonts w:asciiTheme="minorHAnsi" w:eastAsia="Calibri" w:hAnsiTheme="minorHAnsi" w:cstheme="minorHAnsi"/>
        </w:rPr>
      </w:pPr>
    </w:p>
    <w:p w:rsidR="00B32E9E" w:rsidRPr="007E1652" w:rsidRDefault="00B32E9E">
      <w:pPr>
        <w:autoSpaceDE w:val="0"/>
        <w:rPr>
          <w:rFonts w:asciiTheme="minorHAnsi" w:hAnsiTheme="minorHAnsi" w:cstheme="minorHAnsi"/>
        </w:rPr>
      </w:pPr>
      <w:r w:rsidRPr="007E1652">
        <w:rPr>
          <w:rFonts w:asciiTheme="minorHAnsi" w:hAnsiTheme="minorHAnsi" w:cstheme="minorHAnsi"/>
        </w:rPr>
        <w:t xml:space="preserve">Souhlasím s kandidaturou do Akademického senátu </w:t>
      </w:r>
      <w:r w:rsidR="00B31145" w:rsidRPr="007E1652">
        <w:rPr>
          <w:rFonts w:asciiTheme="minorHAnsi" w:hAnsiTheme="minorHAnsi" w:cstheme="minorHAnsi"/>
        </w:rPr>
        <w:t xml:space="preserve">PřF </w:t>
      </w:r>
      <w:r w:rsidRPr="007E1652">
        <w:rPr>
          <w:rFonts w:asciiTheme="minorHAnsi" w:hAnsiTheme="minorHAnsi" w:cstheme="minorHAnsi"/>
        </w:rPr>
        <w:t>UJEP</w:t>
      </w:r>
      <w:r w:rsidR="00265B10" w:rsidRPr="007E1652">
        <w:rPr>
          <w:rFonts w:asciiTheme="minorHAnsi" w:hAnsiTheme="minorHAnsi" w:cstheme="minorHAnsi"/>
        </w:rPr>
        <w:t xml:space="preserve"> pro funkční období od 1.</w:t>
      </w:r>
      <w:r w:rsidR="004B4728" w:rsidRPr="007E1652">
        <w:rPr>
          <w:rFonts w:asciiTheme="minorHAnsi" w:hAnsiTheme="minorHAnsi" w:cstheme="minorHAnsi"/>
        </w:rPr>
        <w:t xml:space="preserve"> </w:t>
      </w:r>
      <w:r w:rsidR="00265B10" w:rsidRPr="007E1652">
        <w:rPr>
          <w:rFonts w:asciiTheme="minorHAnsi" w:hAnsiTheme="minorHAnsi" w:cstheme="minorHAnsi"/>
        </w:rPr>
        <w:t>1. 2018</w:t>
      </w:r>
      <w:r w:rsidR="004B4728" w:rsidRPr="007E1652">
        <w:rPr>
          <w:rFonts w:asciiTheme="minorHAnsi" w:hAnsiTheme="minorHAnsi" w:cstheme="minorHAnsi"/>
        </w:rPr>
        <w:t xml:space="preserve"> do </w:t>
      </w:r>
      <w:r w:rsidR="00B31145" w:rsidRPr="007E1652">
        <w:rPr>
          <w:rFonts w:asciiTheme="minorHAnsi" w:hAnsiTheme="minorHAnsi" w:cstheme="minorHAnsi"/>
        </w:rPr>
        <w:t xml:space="preserve">31. 12. 2019. </w:t>
      </w:r>
    </w:p>
    <w:p w:rsidR="00B32E9E" w:rsidRPr="007E1652" w:rsidRDefault="00B32E9E">
      <w:pPr>
        <w:autoSpaceDE w:val="0"/>
        <w:rPr>
          <w:rFonts w:asciiTheme="minorHAnsi" w:hAnsiTheme="minorHAnsi" w:cstheme="minorHAnsi"/>
        </w:rPr>
      </w:pPr>
    </w:p>
    <w:p w:rsidR="00B32E9E" w:rsidRPr="007E1652" w:rsidRDefault="00B32E9E" w:rsidP="007E1652">
      <w:pPr>
        <w:autoSpaceDE w:val="0"/>
        <w:jc w:val="right"/>
        <w:rPr>
          <w:rFonts w:asciiTheme="minorHAnsi" w:hAnsiTheme="minorHAnsi" w:cstheme="minorHAnsi"/>
        </w:rPr>
      </w:pPr>
      <w:r w:rsidRPr="007E1652">
        <w:rPr>
          <w:rFonts w:asciiTheme="minorHAnsi" w:hAnsiTheme="minorHAnsi" w:cstheme="minorHAnsi"/>
        </w:rPr>
        <w:t>…………………………………………………….</w:t>
      </w:r>
    </w:p>
    <w:p w:rsidR="00B32E9E" w:rsidRPr="007E1652" w:rsidRDefault="00B32E9E" w:rsidP="007E1652">
      <w:pPr>
        <w:autoSpaceDE w:val="0"/>
        <w:jc w:val="right"/>
        <w:rPr>
          <w:rFonts w:asciiTheme="minorHAnsi" w:eastAsia="Calibri" w:hAnsiTheme="minorHAnsi" w:cstheme="minorHAnsi"/>
        </w:rPr>
      </w:pPr>
      <w:r w:rsidRPr="007E1652">
        <w:rPr>
          <w:rFonts w:asciiTheme="minorHAnsi" w:hAnsiTheme="minorHAnsi" w:cstheme="minorHAnsi"/>
        </w:rPr>
        <w:t>(podpis navrhovaného kandidáta)</w:t>
      </w:r>
      <w:r w:rsidR="007E1652">
        <w:rPr>
          <w:rFonts w:asciiTheme="minorHAnsi" w:hAnsiTheme="minorHAnsi" w:cstheme="minorHAnsi"/>
        </w:rPr>
        <w:tab/>
      </w:r>
    </w:p>
    <w:p w:rsidR="00B32E9E" w:rsidRPr="007E1652" w:rsidRDefault="00B32E9E">
      <w:pPr>
        <w:autoSpaceDE w:val="0"/>
        <w:rPr>
          <w:rFonts w:asciiTheme="minorHAnsi" w:eastAsia="Calibri" w:hAnsiTheme="minorHAnsi" w:cstheme="minorHAnsi"/>
        </w:rPr>
      </w:pPr>
    </w:p>
    <w:p w:rsidR="00B32E9E" w:rsidRPr="007E1652" w:rsidRDefault="00B32E9E">
      <w:pPr>
        <w:autoSpaceDE w:val="0"/>
        <w:rPr>
          <w:rFonts w:asciiTheme="minorHAnsi" w:eastAsia="Calibri" w:hAnsiTheme="minorHAnsi" w:cstheme="minorHAnsi"/>
        </w:rPr>
      </w:pPr>
    </w:p>
    <w:p w:rsidR="00B32E9E" w:rsidRPr="007E1652" w:rsidRDefault="00B32E9E">
      <w:pPr>
        <w:autoSpaceDE w:val="0"/>
        <w:jc w:val="both"/>
        <w:rPr>
          <w:rFonts w:asciiTheme="minorHAnsi" w:eastAsia="Calibri" w:hAnsiTheme="minorHAnsi" w:cstheme="minorHAnsi"/>
        </w:rPr>
      </w:pPr>
      <w:r w:rsidRPr="007E1652">
        <w:rPr>
          <w:rFonts w:asciiTheme="minorHAnsi" w:hAnsiTheme="minorHAnsi" w:cstheme="minorHAnsi"/>
          <w:b/>
          <w:bCs/>
        </w:rPr>
        <w:t>Navrhovatel</w:t>
      </w:r>
      <w:r w:rsidRPr="007E1652">
        <w:rPr>
          <w:rFonts w:asciiTheme="minorHAnsi" w:hAnsiTheme="minorHAnsi" w:cstheme="minorHAnsi"/>
        </w:rPr>
        <w:t xml:space="preserve"> </w:t>
      </w:r>
    </w:p>
    <w:p w:rsidR="00B32E9E" w:rsidRPr="007E1652" w:rsidRDefault="00B32E9E">
      <w:pPr>
        <w:autoSpaceDE w:val="0"/>
        <w:jc w:val="both"/>
        <w:rPr>
          <w:rFonts w:asciiTheme="minorHAnsi" w:eastAsia="Calibri" w:hAnsiTheme="minorHAnsi" w:cstheme="minorHAnsi"/>
        </w:rPr>
      </w:pPr>
    </w:p>
    <w:p w:rsidR="00B32E9E" w:rsidRPr="007E1652" w:rsidRDefault="00B32E9E">
      <w:pPr>
        <w:autoSpaceDE w:val="0"/>
        <w:jc w:val="both"/>
        <w:rPr>
          <w:rFonts w:asciiTheme="minorHAnsi" w:eastAsia="Calibri" w:hAnsiTheme="minorHAnsi" w:cstheme="minorHAnsi"/>
        </w:rPr>
      </w:pPr>
      <w:r w:rsidRPr="007E1652">
        <w:rPr>
          <w:rFonts w:asciiTheme="minorHAnsi" w:hAnsiTheme="minorHAnsi" w:cstheme="minorHAnsi"/>
        </w:rPr>
        <w:t>Jméno a p</w:t>
      </w:r>
      <w:r w:rsidRPr="007E1652">
        <w:rPr>
          <w:rFonts w:asciiTheme="minorHAnsi" w:eastAsia="TimesNewRoman" w:hAnsiTheme="minorHAnsi" w:cstheme="minorHAnsi"/>
        </w:rPr>
        <w:t>ř</w:t>
      </w:r>
      <w:r w:rsidRPr="007E1652">
        <w:rPr>
          <w:rFonts w:asciiTheme="minorHAnsi" w:hAnsiTheme="minorHAnsi" w:cstheme="minorHAnsi"/>
        </w:rPr>
        <w:t xml:space="preserve">íjmení, tituly navrhovatele: </w:t>
      </w:r>
      <w:r w:rsidR="007E1652" w:rsidRPr="00B96421">
        <w:rPr>
          <w:rFonts w:asciiTheme="minorHAnsi" w:hAnsiTheme="minorHAnsi" w:cstheme="minorHAnsi"/>
        </w:rPr>
        <w:t>…………………………………………………………</w:t>
      </w:r>
      <w:r w:rsidR="007E1652">
        <w:rPr>
          <w:rFonts w:asciiTheme="minorHAnsi" w:hAnsiTheme="minorHAnsi" w:cstheme="minorHAnsi"/>
        </w:rPr>
        <w:t>…………………………………………………….</w:t>
      </w:r>
    </w:p>
    <w:p w:rsidR="00B32E9E" w:rsidRPr="007E1652" w:rsidRDefault="00B32E9E">
      <w:pPr>
        <w:autoSpaceDE w:val="0"/>
        <w:jc w:val="both"/>
        <w:rPr>
          <w:rFonts w:asciiTheme="minorHAnsi" w:eastAsia="Calibri" w:hAnsiTheme="minorHAnsi" w:cstheme="minorHAnsi"/>
        </w:rPr>
      </w:pPr>
    </w:p>
    <w:p w:rsidR="00B32E9E" w:rsidRPr="007E1652" w:rsidRDefault="00B32E9E">
      <w:pPr>
        <w:autoSpaceDE w:val="0"/>
        <w:rPr>
          <w:rFonts w:asciiTheme="minorHAnsi" w:hAnsiTheme="minorHAnsi" w:cstheme="minorHAnsi"/>
        </w:rPr>
      </w:pPr>
      <w:r w:rsidRPr="007E1652">
        <w:rPr>
          <w:rFonts w:asciiTheme="minorHAnsi" w:hAnsiTheme="minorHAnsi" w:cstheme="minorHAnsi"/>
        </w:rPr>
        <w:t>Katedra nebo pracoviště a pracovní zařazení navrhovatele:</w:t>
      </w:r>
      <w:r w:rsidR="007E1652" w:rsidRPr="007E1652">
        <w:rPr>
          <w:rFonts w:asciiTheme="minorHAnsi" w:hAnsiTheme="minorHAnsi" w:cstheme="minorHAnsi"/>
        </w:rPr>
        <w:t xml:space="preserve"> ……………………………………</w:t>
      </w:r>
      <w:r w:rsidR="007E1652">
        <w:rPr>
          <w:rFonts w:asciiTheme="minorHAnsi" w:hAnsiTheme="minorHAnsi" w:cstheme="minorHAnsi"/>
        </w:rPr>
        <w:t>…………………………………………</w:t>
      </w:r>
    </w:p>
    <w:p w:rsidR="00B32E9E" w:rsidRPr="007E1652" w:rsidRDefault="00B32E9E">
      <w:pPr>
        <w:autoSpaceDE w:val="0"/>
        <w:rPr>
          <w:rFonts w:asciiTheme="minorHAnsi" w:hAnsiTheme="minorHAnsi" w:cstheme="minorHAnsi"/>
        </w:rPr>
      </w:pPr>
    </w:p>
    <w:p w:rsidR="00B32E9E" w:rsidRPr="007E1652" w:rsidRDefault="00B32E9E" w:rsidP="007E1652">
      <w:pPr>
        <w:autoSpaceDE w:val="0"/>
        <w:jc w:val="right"/>
        <w:rPr>
          <w:rFonts w:asciiTheme="minorHAnsi" w:hAnsiTheme="minorHAnsi" w:cstheme="minorHAnsi"/>
        </w:rPr>
      </w:pPr>
      <w:r w:rsidRPr="007E1652">
        <w:rPr>
          <w:rFonts w:asciiTheme="minorHAnsi" w:hAnsiTheme="minorHAnsi" w:cstheme="minorHAnsi"/>
        </w:rPr>
        <w:t>………………………………………………….</w:t>
      </w:r>
    </w:p>
    <w:p w:rsidR="00B32E9E" w:rsidRPr="007E1652" w:rsidRDefault="00B32E9E" w:rsidP="007E1652">
      <w:pPr>
        <w:autoSpaceDE w:val="0"/>
        <w:jc w:val="right"/>
        <w:rPr>
          <w:rFonts w:asciiTheme="minorHAnsi" w:eastAsia="Calibri" w:hAnsiTheme="minorHAnsi" w:cstheme="minorHAnsi"/>
          <w:b/>
          <w:bCs/>
        </w:rPr>
      </w:pPr>
      <w:r w:rsidRPr="007E1652">
        <w:rPr>
          <w:rFonts w:asciiTheme="minorHAnsi" w:hAnsiTheme="minorHAnsi" w:cstheme="minorHAnsi"/>
        </w:rPr>
        <w:t>(podpis navrhovatele)</w:t>
      </w:r>
      <w:r w:rsidR="007E1652">
        <w:rPr>
          <w:rFonts w:asciiTheme="minorHAnsi" w:hAnsiTheme="minorHAnsi" w:cstheme="minorHAnsi"/>
        </w:rPr>
        <w:tab/>
      </w:r>
    </w:p>
    <w:p w:rsidR="00B32E9E" w:rsidRPr="007E1652" w:rsidRDefault="00B32E9E">
      <w:pPr>
        <w:autoSpaceDE w:val="0"/>
        <w:rPr>
          <w:rFonts w:asciiTheme="minorHAnsi" w:eastAsia="Calibri" w:hAnsiTheme="minorHAnsi" w:cstheme="minorHAnsi"/>
          <w:b/>
          <w:bCs/>
        </w:rPr>
      </w:pPr>
    </w:p>
    <w:p w:rsidR="00B32E9E" w:rsidRPr="007E1652" w:rsidRDefault="00B32E9E">
      <w:pPr>
        <w:autoSpaceDE w:val="0"/>
        <w:rPr>
          <w:rFonts w:asciiTheme="minorHAnsi" w:eastAsia="Calibri" w:hAnsiTheme="minorHAnsi" w:cstheme="minorHAnsi"/>
        </w:rPr>
      </w:pPr>
      <w:r w:rsidRPr="007E1652">
        <w:rPr>
          <w:rFonts w:asciiTheme="minorHAnsi" w:hAnsiTheme="minorHAnsi" w:cstheme="minorHAnsi"/>
          <w:b/>
          <w:bCs/>
        </w:rPr>
        <w:t>P</w:t>
      </w:r>
      <w:r w:rsidRPr="007E1652">
        <w:rPr>
          <w:rFonts w:asciiTheme="minorHAnsi" w:eastAsia="TimesNewRoman" w:hAnsiTheme="minorHAnsi" w:cstheme="minorHAnsi"/>
          <w:b/>
          <w:bCs/>
        </w:rPr>
        <w:t>ř</w:t>
      </w:r>
      <w:r w:rsidRPr="007E1652">
        <w:rPr>
          <w:rFonts w:asciiTheme="minorHAnsi" w:hAnsiTheme="minorHAnsi" w:cstheme="minorHAnsi"/>
          <w:b/>
          <w:bCs/>
        </w:rPr>
        <w:t>edání návrhu kompetentní osob</w:t>
      </w:r>
      <w:r w:rsidRPr="007E1652">
        <w:rPr>
          <w:rFonts w:asciiTheme="minorHAnsi" w:eastAsia="TimesNewRoman" w:hAnsiTheme="minorHAnsi" w:cstheme="minorHAnsi"/>
          <w:b/>
          <w:bCs/>
        </w:rPr>
        <w:t>ě</w:t>
      </w:r>
      <w:r w:rsidRPr="007E1652">
        <w:rPr>
          <w:rFonts w:asciiTheme="minorHAnsi" w:eastAsia="Calibri" w:hAnsiTheme="minorHAnsi" w:cstheme="minorHAnsi"/>
          <w:b/>
          <w:bCs/>
        </w:rPr>
        <w:t>*</w:t>
      </w:r>
    </w:p>
    <w:p w:rsidR="00B32E9E" w:rsidRPr="007E1652" w:rsidRDefault="00B32E9E">
      <w:pPr>
        <w:autoSpaceDE w:val="0"/>
        <w:rPr>
          <w:rFonts w:asciiTheme="minorHAnsi" w:eastAsia="Calibri" w:hAnsiTheme="minorHAnsi" w:cstheme="minorHAnsi"/>
        </w:rPr>
      </w:pPr>
    </w:p>
    <w:p w:rsidR="007E1652" w:rsidRDefault="007E1652" w:rsidP="007E1652">
      <w:pPr>
        <w:autoSpaceDE w:val="0"/>
        <w:rPr>
          <w:rFonts w:asciiTheme="minorHAnsi" w:hAnsiTheme="minorHAnsi" w:cstheme="minorHAnsi"/>
        </w:rPr>
      </w:pPr>
      <w:r w:rsidRPr="00B96421">
        <w:rPr>
          <w:rFonts w:asciiTheme="minorHAnsi" w:hAnsiTheme="minorHAnsi" w:cstheme="minorHAnsi"/>
        </w:rPr>
        <w:t xml:space="preserve">Datum a </w:t>
      </w:r>
      <w:r w:rsidRPr="00B96421">
        <w:rPr>
          <w:rFonts w:asciiTheme="minorHAnsi" w:eastAsia="TimesNewRoman" w:hAnsiTheme="minorHAnsi" w:cstheme="minorHAnsi"/>
        </w:rPr>
        <w:t>č</w:t>
      </w:r>
      <w:r w:rsidRPr="00B96421">
        <w:rPr>
          <w:rFonts w:asciiTheme="minorHAnsi" w:hAnsiTheme="minorHAnsi" w:cstheme="minorHAnsi"/>
        </w:rPr>
        <w:t>as p</w:t>
      </w:r>
      <w:r w:rsidRPr="00B96421">
        <w:rPr>
          <w:rFonts w:asciiTheme="minorHAnsi" w:eastAsia="TimesNewRoman" w:hAnsiTheme="minorHAnsi" w:cstheme="minorHAnsi"/>
        </w:rPr>
        <w:t>ř</w:t>
      </w:r>
      <w:r w:rsidRPr="00B96421">
        <w:rPr>
          <w:rFonts w:asciiTheme="minorHAnsi" w:hAnsiTheme="minorHAnsi" w:cstheme="minorHAnsi"/>
        </w:rPr>
        <w:t>edání: 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:rsidR="007E1652" w:rsidRDefault="007E1652" w:rsidP="007E1652">
      <w:pPr>
        <w:autoSpaceDE w:val="0"/>
        <w:rPr>
          <w:rFonts w:asciiTheme="minorHAnsi" w:hAnsiTheme="minorHAnsi" w:cstheme="minorHAnsi"/>
        </w:rPr>
      </w:pPr>
    </w:p>
    <w:p w:rsidR="007E1652" w:rsidRPr="00B96421" w:rsidRDefault="007E1652" w:rsidP="007E1652">
      <w:pPr>
        <w:autoSpaceDE w:val="0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………………………………………………………………………………………………………………………………………………………………………….</w:t>
      </w:r>
    </w:p>
    <w:p w:rsidR="007E1652" w:rsidRDefault="007E1652" w:rsidP="007E1652">
      <w:pPr>
        <w:autoSpaceDE w:val="0"/>
        <w:rPr>
          <w:rFonts w:asciiTheme="minorHAnsi" w:eastAsia="Calibri" w:hAnsiTheme="minorHAnsi" w:cstheme="minorHAnsi"/>
        </w:rPr>
      </w:pPr>
    </w:p>
    <w:p w:rsidR="00436F67" w:rsidRPr="00B96421" w:rsidRDefault="00436F67" w:rsidP="007E1652">
      <w:pPr>
        <w:autoSpaceDE w:val="0"/>
        <w:rPr>
          <w:rFonts w:asciiTheme="minorHAnsi" w:eastAsia="Calibri" w:hAnsiTheme="minorHAnsi" w:cstheme="minorHAnsi"/>
        </w:rPr>
      </w:pPr>
    </w:p>
    <w:p w:rsidR="007E1652" w:rsidRPr="00B96421" w:rsidRDefault="007E1652" w:rsidP="007E1652">
      <w:pPr>
        <w:autoSpaceDE w:val="0"/>
        <w:jc w:val="right"/>
        <w:rPr>
          <w:rFonts w:asciiTheme="minorHAnsi" w:hAnsiTheme="minorHAnsi" w:cstheme="minorHAnsi"/>
        </w:rPr>
      </w:pPr>
      <w:r w:rsidRPr="00B96421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7E1652" w:rsidRDefault="007E1652" w:rsidP="007E1652">
      <w:pPr>
        <w:autoSpaceDE w:val="0"/>
        <w:jc w:val="right"/>
        <w:rPr>
          <w:rFonts w:asciiTheme="minorHAnsi" w:hAnsiTheme="minorHAnsi" w:cstheme="minorHAnsi"/>
        </w:rPr>
      </w:pPr>
      <w:r w:rsidRPr="00B96421">
        <w:rPr>
          <w:rFonts w:asciiTheme="minorHAnsi" w:hAnsiTheme="minorHAnsi" w:cstheme="minorHAnsi"/>
        </w:rPr>
        <w:t>(jméno a podpis kompetentní osoby)</w:t>
      </w:r>
      <w:r>
        <w:rPr>
          <w:rFonts w:asciiTheme="minorHAnsi" w:hAnsiTheme="minorHAnsi" w:cstheme="minorHAnsi"/>
        </w:rPr>
        <w:tab/>
      </w:r>
    </w:p>
    <w:p w:rsidR="00436F67" w:rsidRDefault="00436F67" w:rsidP="007E1652">
      <w:pPr>
        <w:autoSpaceDE w:val="0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:rsidR="00436F67" w:rsidRPr="00B96421" w:rsidRDefault="00436F67" w:rsidP="007E1652">
      <w:pPr>
        <w:autoSpaceDE w:val="0"/>
        <w:jc w:val="right"/>
        <w:rPr>
          <w:rFonts w:asciiTheme="minorHAnsi" w:hAnsiTheme="minorHAnsi" w:cstheme="minorHAnsi"/>
        </w:rPr>
      </w:pPr>
    </w:p>
    <w:p w:rsidR="00B32E9E" w:rsidRPr="007E1652" w:rsidRDefault="00B32E9E">
      <w:pPr>
        <w:autoSpaceDE w:val="0"/>
        <w:rPr>
          <w:rFonts w:asciiTheme="minorHAnsi" w:hAnsiTheme="minorHAnsi" w:cstheme="minorHAnsi"/>
        </w:rPr>
      </w:pPr>
      <w:r w:rsidRPr="007E1652">
        <w:rPr>
          <w:rFonts w:asciiTheme="minorHAnsi" w:hAnsiTheme="minorHAnsi" w:cstheme="minorHAnsi"/>
        </w:rPr>
        <w:t>_______________________________________________________________________</w:t>
      </w:r>
    </w:p>
    <w:p w:rsidR="00B32E9E" w:rsidRPr="007E1652" w:rsidRDefault="00B32E9E" w:rsidP="00436F67">
      <w:pPr>
        <w:autoSpaceDE w:val="0"/>
        <w:rPr>
          <w:rFonts w:asciiTheme="minorHAnsi" w:hAnsiTheme="minorHAnsi" w:cstheme="minorHAnsi"/>
        </w:rPr>
      </w:pPr>
      <w:r w:rsidRPr="007E1652">
        <w:rPr>
          <w:rFonts w:asciiTheme="minorHAnsi" w:hAnsiTheme="minorHAnsi" w:cstheme="minorHAnsi"/>
        </w:rPr>
        <w:t>*Kompetentní osobou se rozumí libovolný člen volební komise.</w:t>
      </w:r>
    </w:p>
    <w:sectPr w:rsidR="00B32E9E" w:rsidRPr="007E1652" w:rsidSect="00D92869">
      <w:pgSz w:w="11906" w:h="16838"/>
      <w:pgMar w:top="1020" w:right="1077" w:bottom="102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5E7144E"/>
    <w:multiLevelType w:val="multilevel"/>
    <w:tmpl w:val="8872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A097190"/>
    <w:multiLevelType w:val="multilevel"/>
    <w:tmpl w:val="8872E3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2C877A9D"/>
    <w:multiLevelType w:val="hybridMultilevel"/>
    <w:tmpl w:val="081A2A2C"/>
    <w:lvl w:ilvl="0" w:tplc="DA3021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7AB2EEA"/>
    <w:multiLevelType w:val="hybridMultilevel"/>
    <w:tmpl w:val="08AE3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53136"/>
    <w:multiLevelType w:val="hybridMultilevel"/>
    <w:tmpl w:val="6A48AC2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A91AFE"/>
    <w:multiLevelType w:val="multilevel"/>
    <w:tmpl w:val="8872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4DB313C4"/>
    <w:multiLevelType w:val="hybridMultilevel"/>
    <w:tmpl w:val="059A2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B6351"/>
    <w:multiLevelType w:val="hybridMultilevel"/>
    <w:tmpl w:val="DC4023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E53CD"/>
    <w:multiLevelType w:val="hybridMultilevel"/>
    <w:tmpl w:val="306264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16A93"/>
    <w:multiLevelType w:val="hybridMultilevel"/>
    <w:tmpl w:val="9606C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257D5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6C0B389F"/>
    <w:multiLevelType w:val="hybridMultilevel"/>
    <w:tmpl w:val="247289E4"/>
    <w:lvl w:ilvl="0" w:tplc="27D0E3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2"/>
  </w:num>
  <w:num w:numId="7">
    <w:abstractNumId w:val="11"/>
  </w:num>
  <w:num w:numId="8">
    <w:abstractNumId w:val="5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57DB3"/>
    <w:rsid w:val="000B15F8"/>
    <w:rsid w:val="000D362C"/>
    <w:rsid w:val="00147AC6"/>
    <w:rsid w:val="001566B2"/>
    <w:rsid w:val="00164349"/>
    <w:rsid w:val="00185102"/>
    <w:rsid w:val="001961A6"/>
    <w:rsid w:val="00197B98"/>
    <w:rsid w:val="0023218D"/>
    <w:rsid w:val="00265B10"/>
    <w:rsid w:val="002A25F5"/>
    <w:rsid w:val="002A41A7"/>
    <w:rsid w:val="002E6998"/>
    <w:rsid w:val="00365027"/>
    <w:rsid w:val="00390458"/>
    <w:rsid w:val="003B787C"/>
    <w:rsid w:val="00436F67"/>
    <w:rsid w:val="004414D1"/>
    <w:rsid w:val="004523F7"/>
    <w:rsid w:val="004B4728"/>
    <w:rsid w:val="004C0566"/>
    <w:rsid w:val="004D1004"/>
    <w:rsid w:val="00547D39"/>
    <w:rsid w:val="00551C43"/>
    <w:rsid w:val="00564B99"/>
    <w:rsid w:val="005E44DE"/>
    <w:rsid w:val="00602A2D"/>
    <w:rsid w:val="006D3A25"/>
    <w:rsid w:val="0073486A"/>
    <w:rsid w:val="007E1652"/>
    <w:rsid w:val="008411D5"/>
    <w:rsid w:val="008A455E"/>
    <w:rsid w:val="008D63D6"/>
    <w:rsid w:val="00916905"/>
    <w:rsid w:val="00957DB3"/>
    <w:rsid w:val="00B31145"/>
    <w:rsid w:val="00B32E9E"/>
    <w:rsid w:val="00B747E8"/>
    <w:rsid w:val="00C36604"/>
    <w:rsid w:val="00D92869"/>
    <w:rsid w:val="00DE6049"/>
    <w:rsid w:val="00E37814"/>
    <w:rsid w:val="00E80388"/>
    <w:rsid w:val="00EF77C2"/>
    <w:rsid w:val="00F5259D"/>
    <w:rsid w:val="00F72F55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285166"/>
  <w15:docId w15:val="{C95D7569-9292-4A7D-9F65-11B43811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2869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92869"/>
    <w:rPr>
      <w:rFonts w:ascii="Wingdings 2" w:hAnsi="Wingdings 2" w:cs="OpenSymbol"/>
    </w:rPr>
  </w:style>
  <w:style w:type="character" w:customStyle="1" w:styleId="WW8Num1z1">
    <w:name w:val="WW8Num1z1"/>
    <w:rsid w:val="00D92869"/>
    <w:rPr>
      <w:rFonts w:ascii="OpenSymbol" w:hAnsi="OpenSymbol" w:cs="OpenSymbol"/>
    </w:rPr>
  </w:style>
  <w:style w:type="character" w:customStyle="1" w:styleId="WW8Num2z0">
    <w:name w:val="WW8Num2z0"/>
    <w:rsid w:val="00D92869"/>
    <w:rPr>
      <w:rFonts w:ascii="Wingdings 2" w:hAnsi="Wingdings 2" w:cs="OpenSymbol"/>
    </w:rPr>
  </w:style>
  <w:style w:type="character" w:customStyle="1" w:styleId="WW8Num2z1">
    <w:name w:val="WW8Num2z1"/>
    <w:rsid w:val="00D92869"/>
    <w:rPr>
      <w:rFonts w:ascii="OpenSymbol" w:hAnsi="OpenSymbol" w:cs="OpenSymbol"/>
    </w:rPr>
  </w:style>
  <w:style w:type="character" w:customStyle="1" w:styleId="WW8Num2z3">
    <w:name w:val="WW8Num2z3"/>
    <w:rsid w:val="00D92869"/>
    <w:rPr>
      <w:rFonts w:ascii="Wingdings 2" w:hAnsi="Wingdings 2" w:cs="OpenSymbol"/>
    </w:rPr>
  </w:style>
  <w:style w:type="character" w:customStyle="1" w:styleId="WW8Num3z0">
    <w:name w:val="WW8Num3z0"/>
    <w:rsid w:val="00D92869"/>
    <w:rPr>
      <w:rFonts w:ascii="Wingdings 2" w:hAnsi="Wingdings 2" w:cs="OpenSymbol"/>
    </w:rPr>
  </w:style>
  <w:style w:type="character" w:customStyle="1" w:styleId="WW8Num3z1">
    <w:name w:val="WW8Num3z1"/>
    <w:rsid w:val="00D92869"/>
    <w:rPr>
      <w:rFonts w:ascii="OpenSymbol" w:hAnsi="OpenSymbol" w:cs="OpenSymbol"/>
    </w:rPr>
  </w:style>
  <w:style w:type="character" w:customStyle="1" w:styleId="WW8Num3z2">
    <w:name w:val="WW8Num3z2"/>
    <w:rsid w:val="00D92869"/>
  </w:style>
  <w:style w:type="character" w:customStyle="1" w:styleId="WW8Num3z3">
    <w:name w:val="WW8Num3z3"/>
    <w:rsid w:val="00D92869"/>
  </w:style>
  <w:style w:type="character" w:customStyle="1" w:styleId="WW8Num3z4">
    <w:name w:val="WW8Num3z4"/>
    <w:rsid w:val="00D92869"/>
  </w:style>
  <w:style w:type="character" w:customStyle="1" w:styleId="WW8Num3z5">
    <w:name w:val="WW8Num3z5"/>
    <w:rsid w:val="00D92869"/>
  </w:style>
  <w:style w:type="character" w:customStyle="1" w:styleId="WW8Num3z6">
    <w:name w:val="WW8Num3z6"/>
    <w:rsid w:val="00D92869"/>
  </w:style>
  <w:style w:type="character" w:customStyle="1" w:styleId="WW8Num3z7">
    <w:name w:val="WW8Num3z7"/>
    <w:rsid w:val="00D92869"/>
  </w:style>
  <w:style w:type="character" w:customStyle="1" w:styleId="WW8Num3z8">
    <w:name w:val="WW8Num3z8"/>
    <w:rsid w:val="00D92869"/>
  </w:style>
  <w:style w:type="character" w:customStyle="1" w:styleId="WW8Num4z0">
    <w:name w:val="WW8Num4z0"/>
    <w:rsid w:val="00D92869"/>
    <w:rPr>
      <w:rFonts w:ascii="Wingdings 2" w:hAnsi="Wingdings 2" w:cs="OpenSymbol"/>
    </w:rPr>
  </w:style>
  <w:style w:type="character" w:customStyle="1" w:styleId="WW8Num4z1">
    <w:name w:val="WW8Num4z1"/>
    <w:rsid w:val="00D92869"/>
    <w:rPr>
      <w:rFonts w:ascii="OpenSymbol" w:hAnsi="OpenSymbol" w:cs="OpenSymbol"/>
    </w:rPr>
  </w:style>
  <w:style w:type="character" w:customStyle="1" w:styleId="WW8Num4z2">
    <w:name w:val="WW8Num4z2"/>
    <w:rsid w:val="00D92869"/>
  </w:style>
  <w:style w:type="character" w:customStyle="1" w:styleId="WW8Num4z3">
    <w:name w:val="WW8Num4z3"/>
    <w:rsid w:val="00D92869"/>
  </w:style>
  <w:style w:type="character" w:customStyle="1" w:styleId="WW8Num4z4">
    <w:name w:val="WW8Num4z4"/>
    <w:rsid w:val="00D92869"/>
  </w:style>
  <w:style w:type="character" w:customStyle="1" w:styleId="WW8Num4z5">
    <w:name w:val="WW8Num4z5"/>
    <w:rsid w:val="00D92869"/>
  </w:style>
  <w:style w:type="character" w:customStyle="1" w:styleId="WW8Num4z6">
    <w:name w:val="WW8Num4z6"/>
    <w:rsid w:val="00D92869"/>
  </w:style>
  <w:style w:type="character" w:customStyle="1" w:styleId="WW8Num4z7">
    <w:name w:val="WW8Num4z7"/>
    <w:rsid w:val="00D92869"/>
  </w:style>
  <w:style w:type="character" w:customStyle="1" w:styleId="WW8Num4z8">
    <w:name w:val="WW8Num4z8"/>
    <w:rsid w:val="00D92869"/>
  </w:style>
  <w:style w:type="character" w:customStyle="1" w:styleId="WW8Num5z0">
    <w:name w:val="WW8Num5z0"/>
    <w:rsid w:val="00D92869"/>
    <w:rPr>
      <w:rFonts w:ascii="Wingdings 2" w:hAnsi="Wingdings 2" w:cs="OpenSymbol"/>
    </w:rPr>
  </w:style>
  <w:style w:type="character" w:customStyle="1" w:styleId="WW8Num5z1">
    <w:name w:val="WW8Num5z1"/>
    <w:rsid w:val="00D92869"/>
    <w:rPr>
      <w:rFonts w:ascii="OpenSymbol" w:hAnsi="OpenSymbol" w:cs="OpenSymbol"/>
    </w:rPr>
  </w:style>
  <w:style w:type="character" w:customStyle="1" w:styleId="WW8Num6z0">
    <w:name w:val="WW8Num6z0"/>
    <w:rsid w:val="00D92869"/>
    <w:rPr>
      <w:rFonts w:ascii="Wingdings 2" w:hAnsi="Wingdings 2" w:cs="OpenSymbol"/>
    </w:rPr>
  </w:style>
  <w:style w:type="character" w:customStyle="1" w:styleId="WW8Num6z1">
    <w:name w:val="WW8Num6z1"/>
    <w:rsid w:val="00D92869"/>
    <w:rPr>
      <w:rFonts w:ascii="OpenSymbol" w:hAnsi="OpenSymbol" w:cs="OpenSymbol"/>
    </w:rPr>
  </w:style>
  <w:style w:type="character" w:customStyle="1" w:styleId="WW8Num7z0">
    <w:name w:val="WW8Num7z0"/>
    <w:rsid w:val="00D92869"/>
    <w:rPr>
      <w:rFonts w:ascii="Wingdings 2" w:hAnsi="Wingdings 2" w:cs="OpenSymbol"/>
    </w:rPr>
  </w:style>
  <w:style w:type="character" w:customStyle="1" w:styleId="WW8Num7z1">
    <w:name w:val="WW8Num7z1"/>
    <w:rsid w:val="00D92869"/>
    <w:rPr>
      <w:rFonts w:ascii="OpenSymbol" w:hAnsi="OpenSymbol" w:cs="OpenSymbol"/>
    </w:rPr>
  </w:style>
  <w:style w:type="character" w:customStyle="1" w:styleId="WW8Num8z0">
    <w:name w:val="WW8Num8z0"/>
    <w:rsid w:val="00D92869"/>
    <w:rPr>
      <w:rFonts w:ascii="Wingdings 2" w:hAnsi="Wingdings 2" w:cs="OpenSymbol"/>
    </w:rPr>
  </w:style>
  <w:style w:type="character" w:customStyle="1" w:styleId="WW8Num8z1">
    <w:name w:val="WW8Num8z1"/>
    <w:rsid w:val="00D92869"/>
    <w:rPr>
      <w:rFonts w:ascii="OpenSymbol" w:hAnsi="OpenSymbol" w:cs="OpenSymbol"/>
    </w:rPr>
  </w:style>
  <w:style w:type="character" w:customStyle="1" w:styleId="WW8Num9z0">
    <w:name w:val="WW8Num9z0"/>
    <w:rsid w:val="00D92869"/>
    <w:rPr>
      <w:rFonts w:ascii="Wingdings 2" w:hAnsi="Wingdings 2" w:cs="OpenSymbol"/>
    </w:rPr>
  </w:style>
  <w:style w:type="character" w:customStyle="1" w:styleId="WW8Num9z1">
    <w:name w:val="WW8Num9z1"/>
    <w:rsid w:val="00D92869"/>
    <w:rPr>
      <w:rFonts w:ascii="OpenSymbol" w:hAnsi="OpenSymbol" w:cs="OpenSymbol"/>
    </w:rPr>
  </w:style>
  <w:style w:type="character" w:customStyle="1" w:styleId="WW8Num10z0">
    <w:name w:val="WW8Num10z0"/>
    <w:rsid w:val="00D92869"/>
    <w:rPr>
      <w:rFonts w:ascii="Wingdings 2" w:hAnsi="Wingdings 2" w:cs="OpenSymbol"/>
    </w:rPr>
  </w:style>
  <w:style w:type="character" w:customStyle="1" w:styleId="WW8Num10z1">
    <w:name w:val="WW8Num10z1"/>
    <w:rsid w:val="00D92869"/>
    <w:rPr>
      <w:rFonts w:ascii="OpenSymbol" w:hAnsi="OpenSymbol" w:cs="OpenSymbol"/>
    </w:rPr>
  </w:style>
  <w:style w:type="character" w:customStyle="1" w:styleId="WW8Num11z0">
    <w:name w:val="WW8Num11z0"/>
    <w:rsid w:val="00D92869"/>
    <w:rPr>
      <w:rFonts w:ascii="Wingdings 2" w:hAnsi="Wingdings 2" w:cs="OpenSymbol"/>
    </w:rPr>
  </w:style>
  <w:style w:type="character" w:customStyle="1" w:styleId="WW8Num11z1">
    <w:name w:val="WW8Num11z1"/>
    <w:rsid w:val="00D92869"/>
    <w:rPr>
      <w:rFonts w:ascii="OpenSymbol" w:hAnsi="OpenSymbol" w:cs="OpenSymbol"/>
    </w:rPr>
  </w:style>
  <w:style w:type="character" w:customStyle="1" w:styleId="WW8Num12z0">
    <w:name w:val="WW8Num12z0"/>
    <w:rsid w:val="00D92869"/>
    <w:rPr>
      <w:rFonts w:ascii="Wingdings 2" w:hAnsi="Wingdings 2" w:cs="OpenSymbol"/>
    </w:rPr>
  </w:style>
  <w:style w:type="character" w:customStyle="1" w:styleId="WW8Num12z1">
    <w:name w:val="WW8Num12z1"/>
    <w:rsid w:val="00D92869"/>
    <w:rPr>
      <w:rFonts w:ascii="OpenSymbol" w:hAnsi="OpenSymbol" w:cs="OpenSymbol"/>
    </w:rPr>
  </w:style>
  <w:style w:type="character" w:customStyle="1" w:styleId="WW8Num13z0">
    <w:name w:val="WW8Num13z0"/>
    <w:rsid w:val="00D92869"/>
  </w:style>
  <w:style w:type="character" w:customStyle="1" w:styleId="WW8Num13z1">
    <w:name w:val="WW8Num13z1"/>
    <w:rsid w:val="00D92869"/>
  </w:style>
  <w:style w:type="character" w:customStyle="1" w:styleId="WW8Num13z2">
    <w:name w:val="WW8Num13z2"/>
    <w:rsid w:val="00D92869"/>
  </w:style>
  <w:style w:type="character" w:customStyle="1" w:styleId="WW8Num13z3">
    <w:name w:val="WW8Num13z3"/>
    <w:rsid w:val="00D92869"/>
  </w:style>
  <w:style w:type="character" w:customStyle="1" w:styleId="WW8Num13z4">
    <w:name w:val="WW8Num13z4"/>
    <w:rsid w:val="00D92869"/>
  </w:style>
  <w:style w:type="character" w:customStyle="1" w:styleId="WW8Num13z5">
    <w:name w:val="WW8Num13z5"/>
    <w:rsid w:val="00D92869"/>
  </w:style>
  <w:style w:type="character" w:customStyle="1" w:styleId="WW8Num13z6">
    <w:name w:val="WW8Num13z6"/>
    <w:rsid w:val="00D92869"/>
  </w:style>
  <w:style w:type="character" w:customStyle="1" w:styleId="WW8Num13z7">
    <w:name w:val="WW8Num13z7"/>
    <w:rsid w:val="00D92869"/>
  </w:style>
  <w:style w:type="character" w:customStyle="1" w:styleId="WW8Num13z8">
    <w:name w:val="WW8Num13z8"/>
    <w:rsid w:val="00D92869"/>
  </w:style>
  <w:style w:type="character" w:customStyle="1" w:styleId="WW8Num14z0">
    <w:name w:val="WW8Num14z0"/>
    <w:rsid w:val="00D92869"/>
    <w:rPr>
      <w:rFonts w:ascii="Symbol" w:hAnsi="Symbol" w:cs="Symbol"/>
    </w:rPr>
  </w:style>
  <w:style w:type="character" w:customStyle="1" w:styleId="WW8Num14z1">
    <w:name w:val="WW8Num14z1"/>
    <w:rsid w:val="00D92869"/>
    <w:rPr>
      <w:rFonts w:ascii="Courier New" w:hAnsi="Courier New" w:cs="Courier New"/>
    </w:rPr>
  </w:style>
  <w:style w:type="character" w:customStyle="1" w:styleId="WW8Num14z2">
    <w:name w:val="WW8Num14z2"/>
    <w:rsid w:val="00D92869"/>
    <w:rPr>
      <w:rFonts w:ascii="Wingdings" w:hAnsi="Wingdings" w:cs="Wingdings"/>
    </w:rPr>
  </w:style>
  <w:style w:type="character" w:customStyle="1" w:styleId="WW8Num15z0">
    <w:name w:val="WW8Num15z0"/>
    <w:rsid w:val="00D92869"/>
    <w:rPr>
      <w:rFonts w:ascii="Symbol" w:hAnsi="Symbol" w:cs="Symbol"/>
    </w:rPr>
  </w:style>
  <w:style w:type="character" w:customStyle="1" w:styleId="WW8Num15z1">
    <w:name w:val="WW8Num15z1"/>
    <w:rsid w:val="00D92869"/>
    <w:rPr>
      <w:rFonts w:ascii="OpenSymbol" w:hAnsi="OpenSymbol" w:cs="OpenSymbol"/>
    </w:rPr>
  </w:style>
  <w:style w:type="character" w:customStyle="1" w:styleId="WW8Num15z3">
    <w:name w:val="WW8Num15z3"/>
    <w:rsid w:val="00D92869"/>
    <w:rPr>
      <w:rFonts w:ascii="Wingdings 2" w:hAnsi="Wingdings 2" w:cs="OpenSymbol"/>
    </w:rPr>
  </w:style>
  <w:style w:type="character" w:customStyle="1" w:styleId="WW8Num16z0">
    <w:name w:val="WW8Num16z0"/>
    <w:rsid w:val="00D92869"/>
  </w:style>
  <w:style w:type="character" w:customStyle="1" w:styleId="WW8Num16z1">
    <w:name w:val="WW8Num16z1"/>
    <w:rsid w:val="00D92869"/>
  </w:style>
  <w:style w:type="character" w:customStyle="1" w:styleId="WW8Num16z2">
    <w:name w:val="WW8Num16z2"/>
    <w:rsid w:val="00D92869"/>
  </w:style>
  <w:style w:type="character" w:customStyle="1" w:styleId="WW8Num16z3">
    <w:name w:val="WW8Num16z3"/>
    <w:rsid w:val="00D92869"/>
  </w:style>
  <w:style w:type="character" w:customStyle="1" w:styleId="WW8Num16z4">
    <w:name w:val="WW8Num16z4"/>
    <w:rsid w:val="00D92869"/>
  </w:style>
  <w:style w:type="character" w:customStyle="1" w:styleId="WW8Num16z5">
    <w:name w:val="WW8Num16z5"/>
    <w:rsid w:val="00D92869"/>
  </w:style>
  <w:style w:type="character" w:customStyle="1" w:styleId="WW8Num16z6">
    <w:name w:val="WW8Num16z6"/>
    <w:rsid w:val="00D92869"/>
  </w:style>
  <w:style w:type="character" w:customStyle="1" w:styleId="WW8Num16z7">
    <w:name w:val="WW8Num16z7"/>
    <w:rsid w:val="00D92869"/>
  </w:style>
  <w:style w:type="character" w:customStyle="1" w:styleId="WW8Num16z8">
    <w:name w:val="WW8Num16z8"/>
    <w:rsid w:val="00D92869"/>
  </w:style>
  <w:style w:type="character" w:customStyle="1" w:styleId="WW8Num17z0">
    <w:name w:val="WW8Num17z0"/>
    <w:rsid w:val="00D92869"/>
    <w:rPr>
      <w:rFonts w:ascii="Symbol" w:hAnsi="Symbol" w:cs="Symbol"/>
    </w:rPr>
  </w:style>
  <w:style w:type="character" w:customStyle="1" w:styleId="WW8Num17z1">
    <w:name w:val="WW8Num17z1"/>
    <w:rsid w:val="00D92869"/>
    <w:rPr>
      <w:rFonts w:ascii="OpenSymbol" w:hAnsi="OpenSymbol" w:cs="OpenSymbol"/>
    </w:rPr>
  </w:style>
  <w:style w:type="character" w:customStyle="1" w:styleId="WW8Num17z3">
    <w:name w:val="WW8Num17z3"/>
    <w:rsid w:val="00D92869"/>
    <w:rPr>
      <w:rFonts w:ascii="Wingdings 2" w:hAnsi="Wingdings 2" w:cs="OpenSymbol"/>
    </w:rPr>
  </w:style>
  <w:style w:type="character" w:customStyle="1" w:styleId="Standardnpsmoodstavce1">
    <w:name w:val="Standardní písmo odstavce1"/>
    <w:rsid w:val="00D92869"/>
  </w:style>
  <w:style w:type="character" w:customStyle="1" w:styleId="Absatz-Standardschriftart">
    <w:name w:val="Absatz-Standardschriftart"/>
    <w:rsid w:val="00D92869"/>
  </w:style>
  <w:style w:type="character" w:customStyle="1" w:styleId="Odrky">
    <w:name w:val="Odrážky"/>
    <w:rsid w:val="00D92869"/>
  </w:style>
  <w:style w:type="character" w:styleId="Hypertextovodkaz">
    <w:name w:val="Hyperlink"/>
    <w:rsid w:val="00D92869"/>
  </w:style>
  <w:style w:type="character" w:customStyle="1" w:styleId="Odkaznakoment1">
    <w:name w:val="Odkaz na komentář1"/>
    <w:rsid w:val="00D92869"/>
    <w:rPr>
      <w:sz w:val="16"/>
      <w:szCs w:val="16"/>
    </w:rPr>
  </w:style>
  <w:style w:type="character" w:customStyle="1" w:styleId="TextkomenteChar">
    <w:name w:val="Text komentáře Char"/>
    <w:rsid w:val="00D92869"/>
  </w:style>
  <w:style w:type="character" w:customStyle="1" w:styleId="PedmtkomenteChar">
    <w:name w:val="Předmět komentáře Char"/>
    <w:rsid w:val="00D92869"/>
  </w:style>
  <w:style w:type="character" w:customStyle="1" w:styleId="TextbublinyChar">
    <w:name w:val="Text bubliny Char"/>
    <w:rsid w:val="00D92869"/>
  </w:style>
  <w:style w:type="character" w:customStyle="1" w:styleId="Symbolyproslovn">
    <w:name w:val="Symboly pro číslování"/>
    <w:rsid w:val="00D92869"/>
  </w:style>
  <w:style w:type="paragraph" w:customStyle="1" w:styleId="Nadpis">
    <w:name w:val="Nadpis"/>
    <w:basedOn w:val="Normln"/>
    <w:next w:val="Zkladntext"/>
    <w:rsid w:val="00D92869"/>
    <w:pPr>
      <w:keepNext/>
      <w:spacing w:before="240" w:after="120"/>
    </w:pPr>
  </w:style>
  <w:style w:type="paragraph" w:styleId="Zkladntext">
    <w:name w:val="Body Text"/>
    <w:basedOn w:val="Normln"/>
    <w:rsid w:val="00D92869"/>
    <w:pPr>
      <w:spacing w:after="120"/>
    </w:pPr>
  </w:style>
  <w:style w:type="paragraph" w:styleId="Seznam">
    <w:name w:val="List"/>
    <w:basedOn w:val="Zkladntext"/>
    <w:rsid w:val="00D92869"/>
    <w:rPr>
      <w:rFonts w:cs="Mangal"/>
    </w:rPr>
  </w:style>
  <w:style w:type="paragraph" w:styleId="Titulek">
    <w:name w:val="caption"/>
    <w:basedOn w:val="Normln"/>
    <w:qFormat/>
    <w:rsid w:val="00D92869"/>
    <w:pPr>
      <w:suppressLineNumbers/>
      <w:spacing w:before="120" w:after="120"/>
    </w:pPr>
  </w:style>
  <w:style w:type="paragraph" w:customStyle="1" w:styleId="Rejstk">
    <w:name w:val="Rejstřík"/>
    <w:basedOn w:val="Normln"/>
    <w:rsid w:val="00D92869"/>
    <w:pPr>
      <w:suppressLineNumbers/>
    </w:pPr>
    <w:rPr>
      <w:rFonts w:cs="Mangal"/>
    </w:rPr>
  </w:style>
  <w:style w:type="paragraph" w:customStyle="1" w:styleId="Textkomente1">
    <w:name w:val="Text komentáře1"/>
    <w:basedOn w:val="Normln"/>
    <w:rsid w:val="00D92869"/>
    <w:rPr>
      <w:szCs w:val="18"/>
    </w:rPr>
  </w:style>
  <w:style w:type="paragraph" w:styleId="Pedmtkomente">
    <w:name w:val="annotation subject"/>
    <w:basedOn w:val="Textkomente1"/>
    <w:next w:val="Textkomente1"/>
    <w:rsid w:val="00D92869"/>
    <w:rPr>
      <w:b/>
      <w:bCs/>
    </w:rPr>
  </w:style>
  <w:style w:type="paragraph" w:styleId="Textbubliny">
    <w:name w:val="Balloon Text"/>
    <w:basedOn w:val="Normln"/>
    <w:rsid w:val="00D92869"/>
  </w:style>
  <w:style w:type="paragraph" w:styleId="Odstavecseseznamem">
    <w:name w:val="List Paragraph"/>
    <w:basedOn w:val="Normln"/>
    <w:uiPriority w:val="34"/>
    <w:qFormat/>
    <w:rsid w:val="00D92869"/>
    <w:pPr>
      <w:widowControl/>
      <w:ind w:left="720"/>
      <w:contextualSpacing/>
    </w:pPr>
    <w:rPr>
      <w:kern w:val="1"/>
    </w:rPr>
  </w:style>
  <w:style w:type="character" w:styleId="Odkaznakoment">
    <w:name w:val="annotation reference"/>
    <w:basedOn w:val="Standardnpsmoodstavce"/>
    <w:uiPriority w:val="99"/>
    <w:semiHidden/>
    <w:unhideWhenUsed/>
    <w:rsid w:val="008A455E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8A455E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8A455E"/>
  </w:style>
  <w:style w:type="paragraph" w:styleId="Revize">
    <w:name w:val="Revision"/>
    <w:hidden/>
    <w:uiPriority w:val="99"/>
    <w:semiHidden/>
    <w:rsid w:val="00551C43"/>
  </w:style>
  <w:style w:type="paragraph" w:customStyle="1" w:styleId="Default">
    <w:name w:val="Default"/>
    <w:rsid w:val="005E44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1420</CharactersWithSpaces>
  <SharedDoc>false</SharedDoc>
  <HLinks>
    <vt:vector size="6" baseType="variant">
      <vt:variant>
        <vt:i4>1179762</vt:i4>
      </vt:variant>
      <vt:variant>
        <vt:i4>0</vt:i4>
      </vt:variant>
      <vt:variant>
        <vt:i4>0</vt:i4>
      </vt:variant>
      <vt:variant>
        <vt:i4>5</vt:i4>
      </vt:variant>
      <vt:variant>
        <vt:lpwstr>mailto:TKnapova@seznam.cz)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Moravec</dc:creator>
  <cp:lastModifiedBy>Martin</cp:lastModifiedBy>
  <cp:revision>11</cp:revision>
  <cp:lastPrinted>1899-12-31T23:00:00Z</cp:lastPrinted>
  <dcterms:created xsi:type="dcterms:W3CDTF">2017-11-01T16:31:00Z</dcterms:created>
  <dcterms:modified xsi:type="dcterms:W3CDTF">2018-11-05T15:44:00Z</dcterms:modified>
</cp:coreProperties>
</file>